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DCF1" w14:textId="77777777" w:rsidR="009A68DC" w:rsidRPr="00535CBC" w:rsidRDefault="009A68DC">
      <w:pPr>
        <w:rPr>
          <w:rFonts w:asciiTheme="majorHAnsi" w:hAnsiTheme="majorHAnsi"/>
          <w:sz w:val="20"/>
          <w:szCs w:val="20"/>
          <w:lang w:val="en-US"/>
        </w:rPr>
      </w:pPr>
    </w:p>
    <w:tbl>
      <w:tblPr>
        <w:tblStyle w:val="Mkatabulky"/>
        <w:tblW w:w="10558" w:type="dxa"/>
        <w:tblInd w:w="-619" w:type="dxa"/>
        <w:tblLook w:val="04A0" w:firstRow="1" w:lastRow="0" w:firstColumn="1" w:lastColumn="0" w:noHBand="0" w:noVBand="1"/>
      </w:tblPr>
      <w:tblGrid>
        <w:gridCol w:w="10570"/>
      </w:tblGrid>
      <w:tr w:rsidR="001A0088" w:rsidRPr="00535CBC" w14:paraId="5F25C2CC" w14:textId="77777777" w:rsidTr="001A0088">
        <w:tc>
          <w:tcPr>
            <w:tcW w:w="10558" w:type="dxa"/>
            <w:shd w:val="clear" w:color="auto" w:fill="BFBFBF" w:themeFill="background1" w:themeFillShade="BF"/>
          </w:tcPr>
          <w:p w14:paraId="5692F74A" w14:textId="65E7DE84" w:rsidR="000C115E" w:rsidRPr="00535CBC" w:rsidRDefault="009A68DC" w:rsidP="006571CE">
            <w:pPr>
              <w:spacing w:before="100" w:after="100"/>
              <w:jc w:val="center"/>
              <w:rPr>
                <w:rFonts w:asciiTheme="majorHAnsi" w:hAnsiTheme="majorHAnsi" w:cs="Arial"/>
                <w:b/>
                <w:sz w:val="28"/>
                <w:szCs w:val="28"/>
                <w:lang w:val="en-US"/>
              </w:rPr>
            </w:pPr>
            <w:r w:rsidRPr="00535CBC">
              <w:rPr>
                <w:rFonts w:asciiTheme="majorHAnsi" w:hAnsiTheme="majorHAnsi" w:cs="Arial"/>
                <w:b/>
                <w:sz w:val="28"/>
                <w:szCs w:val="28"/>
                <w:lang w:val="en-US"/>
              </w:rPr>
              <w:t>IUA MEMBERSHIP FEE</w:t>
            </w:r>
            <w:r w:rsidR="006571CE" w:rsidRPr="00535CBC">
              <w:rPr>
                <w:rFonts w:asciiTheme="majorHAnsi" w:hAnsiTheme="majorHAnsi" w:cs="Arial"/>
                <w:b/>
                <w:sz w:val="28"/>
                <w:szCs w:val="28"/>
                <w:lang w:val="en-US"/>
              </w:rPr>
              <w:t xml:space="preserve"> </w:t>
            </w:r>
            <w:r w:rsidRPr="00535CBC">
              <w:rPr>
                <w:rFonts w:asciiTheme="majorHAnsi" w:hAnsiTheme="majorHAnsi" w:cs="Arial"/>
                <w:b/>
                <w:sz w:val="28"/>
                <w:szCs w:val="28"/>
                <w:lang w:val="en-US"/>
              </w:rPr>
              <w:t xml:space="preserve">PAYMENT </w:t>
            </w:r>
            <w:r w:rsidR="00E81265" w:rsidRPr="00535CBC">
              <w:rPr>
                <w:rFonts w:asciiTheme="majorHAnsi" w:hAnsiTheme="majorHAnsi" w:cs="Arial"/>
                <w:b/>
                <w:sz w:val="28"/>
                <w:szCs w:val="28"/>
                <w:lang w:val="en-US"/>
              </w:rPr>
              <w:t>FORM</w:t>
            </w:r>
          </w:p>
        </w:tc>
      </w:tr>
      <w:tr w:rsidR="001A0088" w:rsidRPr="00535CBC" w14:paraId="42EE5C74" w14:textId="77777777" w:rsidTr="001A0088">
        <w:tc>
          <w:tcPr>
            <w:tcW w:w="10558" w:type="dxa"/>
            <w:shd w:val="clear" w:color="auto" w:fill="D9D9D9" w:themeFill="background1" w:themeFillShade="D9"/>
          </w:tcPr>
          <w:p w14:paraId="46AF020C" w14:textId="0A50ECFC" w:rsidR="000C115E" w:rsidRPr="00535CBC" w:rsidRDefault="009A68DC" w:rsidP="00522343">
            <w:pPr>
              <w:spacing w:before="100" w:after="100"/>
              <w:rPr>
                <w:rFonts w:asciiTheme="majorHAnsi" w:hAnsiTheme="majorHAnsi" w:cs="Arial"/>
                <w:b/>
                <w:lang w:val="en-US"/>
              </w:rPr>
            </w:pPr>
            <w:r w:rsidRPr="00535CBC">
              <w:rPr>
                <w:rFonts w:asciiTheme="majorHAnsi" w:hAnsiTheme="majorHAnsi" w:cs="Arial"/>
                <w:b/>
                <w:lang w:val="en-US"/>
              </w:rPr>
              <w:t xml:space="preserve">IUA MEMBERSHIP </w:t>
            </w:r>
            <w:r w:rsidR="00535CBC">
              <w:rPr>
                <w:rFonts w:asciiTheme="majorHAnsi" w:hAnsiTheme="majorHAnsi" w:cs="Arial"/>
                <w:b/>
                <w:lang w:val="en-US"/>
              </w:rPr>
              <w:t>OPTIONS</w:t>
            </w:r>
          </w:p>
        </w:tc>
      </w:tr>
      <w:tr w:rsidR="001A0088" w:rsidRPr="00535CBC" w14:paraId="5D86B139" w14:textId="77777777" w:rsidTr="001A0088">
        <w:tc>
          <w:tcPr>
            <w:tcW w:w="10558" w:type="dxa"/>
          </w:tcPr>
          <w:tbl>
            <w:tblPr>
              <w:tblStyle w:val="Mkatabulky"/>
              <w:tblpPr w:leftFromText="141" w:rightFromText="141" w:vertAnchor="text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36"/>
              <w:gridCol w:w="2925"/>
              <w:gridCol w:w="3222"/>
            </w:tblGrid>
            <w:tr w:rsidR="00F94D0B" w:rsidRPr="00DA770B" w14:paraId="0C6AA69E" w14:textId="77777777" w:rsidTr="006E18F9">
              <w:trPr>
                <w:trHeight w:val="397"/>
              </w:trPr>
              <w:tc>
                <w:tcPr>
                  <w:tcW w:w="4036" w:type="dxa"/>
                  <w:vAlign w:val="center"/>
                </w:tcPr>
                <w:p w14:paraId="3451932B" w14:textId="77777777" w:rsidR="005C4162" w:rsidRPr="001A0088" w:rsidRDefault="005C4162" w:rsidP="001A0088">
                  <w:pPr>
                    <w:pStyle w:val="Odstavecseseznamem"/>
                    <w:spacing w:before="100"/>
                    <w:ind w:left="0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925" w:type="dxa"/>
                  <w:vAlign w:val="center"/>
                </w:tcPr>
                <w:p w14:paraId="3887B1B6" w14:textId="02A6B8F4" w:rsidR="005C4162" w:rsidRPr="001A0088" w:rsidRDefault="005C4162" w:rsidP="001A0088">
                  <w:pPr>
                    <w:spacing w:before="100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>membership incl. printed &amp; on-line journal</w:t>
                  </w:r>
                </w:p>
              </w:tc>
              <w:tc>
                <w:tcPr>
                  <w:tcW w:w="3222" w:type="dxa"/>
                  <w:vAlign w:val="center"/>
                </w:tcPr>
                <w:p w14:paraId="48B96BD5" w14:textId="30880DD8" w:rsidR="005C4162" w:rsidRPr="001A0088" w:rsidRDefault="005C4162" w:rsidP="001A0088">
                  <w:pPr>
                    <w:spacing w:before="100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>membership incl. on-line journal</w:t>
                  </w:r>
                </w:p>
              </w:tc>
            </w:tr>
            <w:tr w:rsidR="00F94D0B" w:rsidRPr="00DA770B" w14:paraId="6294B418" w14:textId="77777777" w:rsidTr="006E18F9">
              <w:trPr>
                <w:trHeight w:val="397"/>
              </w:trPr>
              <w:tc>
                <w:tcPr>
                  <w:tcW w:w="4036" w:type="dxa"/>
                  <w:vAlign w:val="center"/>
                </w:tcPr>
                <w:p w14:paraId="7286C5E0" w14:textId="665928A9" w:rsidR="005C4162" w:rsidRPr="001A0088" w:rsidRDefault="005C4162" w:rsidP="001A0088">
                  <w:pPr>
                    <w:pStyle w:val="Odstavecseseznamem"/>
                    <w:spacing w:before="100"/>
                    <w:ind w:left="0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>Full membership</w:t>
                  </w:r>
                </w:p>
              </w:tc>
              <w:tc>
                <w:tcPr>
                  <w:tcW w:w="2925" w:type="dxa"/>
                  <w:vAlign w:val="center"/>
                </w:tcPr>
                <w:p w14:paraId="37621158" w14:textId="7D7C4F88" w:rsidR="005C4162" w:rsidRPr="001A0088" w:rsidRDefault="005C4162" w:rsidP="001A0088">
                  <w:pPr>
                    <w:pStyle w:val="Odstavecseseznamem"/>
                    <w:spacing w:before="100"/>
                    <w:ind w:left="0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 w:cs="Arial"/>
                      <w:b/>
                      <w:sz w:val="18"/>
                      <w:szCs w:val="18"/>
                      <w:lang w:val="en-US"/>
                    </w:rPr>
                    <w:t>□</w:t>
                  </w: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 xml:space="preserve"> € 130,00</w:t>
                  </w:r>
                </w:p>
              </w:tc>
              <w:tc>
                <w:tcPr>
                  <w:tcW w:w="3222" w:type="dxa"/>
                  <w:vAlign w:val="center"/>
                </w:tcPr>
                <w:p w14:paraId="48403742" w14:textId="0B94FC5A" w:rsidR="005C4162" w:rsidRPr="001A0088" w:rsidRDefault="005C4162" w:rsidP="001A0088">
                  <w:pPr>
                    <w:pStyle w:val="Odstavecseseznamem"/>
                    <w:spacing w:before="100"/>
                    <w:ind w:left="0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 w:cs="Arial"/>
                      <w:b/>
                      <w:sz w:val="18"/>
                      <w:szCs w:val="18"/>
                      <w:lang w:val="en-US"/>
                    </w:rPr>
                    <w:t>□</w:t>
                  </w:r>
                  <w:r w:rsidR="00E808D1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 xml:space="preserve"> € 10</w:t>
                  </w:r>
                  <w:bookmarkStart w:id="0" w:name="_GoBack"/>
                  <w:bookmarkEnd w:id="0"/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>0,00</w:t>
                  </w:r>
                </w:p>
              </w:tc>
            </w:tr>
            <w:tr w:rsidR="00F94D0B" w:rsidRPr="00DA770B" w14:paraId="6B2C07D2" w14:textId="77777777" w:rsidTr="006E18F9">
              <w:trPr>
                <w:trHeight w:val="397"/>
              </w:trPr>
              <w:tc>
                <w:tcPr>
                  <w:tcW w:w="4036" w:type="dxa"/>
                  <w:vAlign w:val="center"/>
                </w:tcPr>
                <w:p w14:paraId="7DCDE3BE" w14:textId="5429D66A" w:rsidR="005C4162" w:rsidRPr="001A0088" w:rsidRDefault="00840938" w:rsidP="001A0088">
                  <w:pPr>
                    <w:spacing w:before="100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>Young vascular specialist membership*</w:t>
                  </w:r>
                </w:p>
              </w:tc>
              <w:tc>
                <w:tcPr>
                  <w:tcW w:w="2925" w:type="dxa"/>
                  <w:vAlign w:val="center"/>
                </w:tcPr>
                <w:p w14:paraId="5EA6E6DC" w14:textId="59E7BE66" w:rsidR="005C4162" w:rsidRPr="001A0088" w:rsidRDefault="005C4162" w:rsidP="001A0088">
                  <w:pPr>
                    <w:pStyle w:val="Odstavecseseznamem"/>
                    <w:spacing w:before="100"/>
                    <w:ind w:left="0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 w:cs="Arial"/>
                      <w:b/>
                      <w:sz w:val="18"/>
                      <w:szCs w:val="18"/>
                      <w:lang w:val="en-US"/>
                    </w:rPr>
                    <w:t>□</w:t>
                  </w:r>
                  <w:r w:rsidR="00840938"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 xml:space="preserve"> € 11</w:t>
                  </w: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>0,00</w:t>
                  </w:r>
                </w:p>
              </w:tc>
              <w:tc>
                <w:tcPr>
                  <w:tcW w:w="3222" w:type="dxa"/>
                  <w:vAlign w:val="center"/>
                </w:tcPr>
                <w:p w14:paraId="43F3630F" w14:textId="155C8073" w:rsidR="005C4162" w:rsidRPr="001A0088" w:rsidRDefault="005C4162" w:rsidP="001A0088">
                  <w:pPr>
                    <w:pStyle w:val="Odstavecseseznamem"/>
                    <w:spacing w:before="100"/>
                    <w:ind w:left="0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 w:cs="Arial"/>
                      <w:b/>
                      <w:sz w:val="18"/>
                      <w:szCs w:val="18"/>
                      <w:lang w:val="en-US"/>
                    </w:rPr>
                    <w:t>□</w:t>
                  </w:r>
                  <w:r w:rsidR="00840938"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 xml:space="preserve"> € 9</w:t>
                  </w: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>0,00</w:t>
                  </w:r>
                </w:p>
              </w:tc>
            </w:tr>
            <w:tr w:rsidR="00F94D0B" w:rsidRPr="00DA770B" w14:paraId="7962BA4E" w14:textId="77777777" w:rsidTr="006E18F9">
              <w:trPr>
                <w:trHeight w:val="397"/>
              </w:trPr>
              <w:tc>
                <w:tcPr>
                  <w:tcW w:w="4036" w:type="dxa"/>
                  <w:vAlign w:val="center"/>
                </w:tcPr>
                <w:p w14:paraId="1334E72C" w14:textId="46B9E9AF" w:rsidR="005C4162" w:rsidRPr="001A0088" w:rsidRDefault="00840938" w:rsidP="001A0088">
                  <w:pPr>
                    <w:spacing w:before="100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>Emeritus membership</w:t>
                  </w:r>
                </w:p>
              </w:tc>
              <w:tc>
                <w:tcPr>
                  <w:tcW w:w="2925" w:type="dxa"/>
                  <w:vAlign w:val="center"/>
                </w:tcPr>
                <w:p w14:paraId="6F953B67" w14:textId="636B7FB5" w:rsidR="005C4162" w:rsidRPr="001A0088" w:rsidRDefault="005C4162" w:rsidP="001A0088">
                  <w:pPr>
                    <w:pStyle w:val="Odstavecseseznamem"/>
                    <w:spacing w:before="100"/>
                    <w:ind w:left="0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 w:cs="Arial"/>
                      <w:b/>
                      <w:sz w:val="18"/>
                      <w:szCs w:val="18"/>
                      <w:lang w:val="en-US"/>
                    </w:rPr>
                    <w:t>□</w:t>
                  </w:r>
                  <w:r w:rsidR="00840938"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 xml:space="preserve"> € 11</w:t>
                  </w: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>0,00</w:t>
                  </w:r>
                </w:p>
              </w:tc>
              <w:tc>
                <w:tcPr>
                  <w:tcW w:w="3222" w:type="dxa"/>
                  <w:vAlign w:val="center"/>
                </w:tcPr>
                <w:p w14:paraId="4B14D601" w14:textId="15FC570E" w:rsidR="005C4162" w:rsidRPr="001A0088" w:rsidRDefault="005C4162" w:rsidP="001A0088">
                  <w:pPr>
                    <w:pStyle w:val="Odstavecseseznamem"/>
                    <w:spacing w:before="100"/>
                    <w:ind w:left="0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 w:cs="Arial"/>
                      <w:b/>
                      <w:sz w:val="18"/>
                      <w:szCs w:val="18"/>
                      <w:lang w:val="en-US"/>
                    </w:rPr>
                    <w:t>□</w:t>
                  </w:r>
                  <w:r w:rsidR="00840938"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 xml:space="preserve"> € 9</w:t>
                  </w: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>0,00</w:t>
                  </w:r>
                </w:p>
              </w:tc>
            </w:tr>
            <w:tr w:rsidR="00F94D0B" w:rsidRPr="00DA770B" w14:paraId="38D997BF" w14:textId="77777777" w:rsidTr="006E18F9">
              <w:trPr>
                <w:trHeight w:val="397"/>
              </w:trPr>
              <w:tc>
                <w:tcPr>
                  <w:tcW w:w="4036" w:type="dxa"/>
                  <w:vAlign w:val="center"/>
                </w:tcPr>
                <w:p w14:paraId="5B922949" w14:textId="64EF2540" w:rsidR="005C4162" w:rsidRPr="001A0088" w:rsidRDefault="00667FB2" w:rsidP="001A0088">
                  <w:pPr>
                    <w:spacing w:before="100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  <w:hyperlink r:id="rId8" w:tgtFrame="_blank" w:history="1">
                    <w:r w:rsidR="00840938" w:rsidRPr="001A0088">
                      <w:rPr>
                        <w:rStyle w:val="Hypertextovodkaz"/>
                        <w:rFonts w:asciiTheme="majorHAnsi" w:hAnsiTheme="majorHAnsi"/>
                        <w:b/>
                        <w:sz w:val="18"/>
                        <w:szCs w:val="18"/>
                        <w:lang w:val="en-US" w:eastAsia="en-US"/>
                      </w:rPr>
                      <w:t>Fellowship</w:t>
                    </w:r>
                  </w:hyperlink>
                  <w:r w:rsidR="00840938"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>**</w:t>
                  </w:r>
                </w:p>
              </w:tc>
              <w:tc>
                <w:tcPr>
                  <w:tcW w:w="2925" w:type="dxa"/>
                  <w:vAlign w:val="center"/>
                </w:tcPr>
                <w:p w14:paraId="1146C58A" w14:textId="33C1339C" w:rsidR="005C4162" w:rsidRPr="001A0088" w:rsidRDefault="005C4162" w:rsidP="001A0088">
                  <w:pPr>
                    <w:pStyle w:val="Odstavecseseznamem"/>
                    <w:spacing w:before="100"/>
                    <w:ind w:left="0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 w:cs="Arial"/>
                      <w:b/>
                      <w:sz w:val="18"/>
                      <w:szCs w:val="18"/>
                      <w:lang w:val="en-US"/>
                    </w:rPr>
                    <w:t>□</w:t>
                  </w:r>
                  <w:r w:rsidR="00840938"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 xml:space="preserve"> € 20</w:t>
                  </w: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>0,00</w:t>
                  </w:r>
                </w:p>
              </w:tc>
              <w:tc>
                <w:tcPr>
                  <w:tcW w:w="3222" w:type="dxa"/>
                  <w:vAlign w:val="center"/>
                </w:tcPr>
                <w:p w14:paraId="631507D0" w14:textId="34FEBF92" w:rsidR="005C4162" w:rsidRPr="001A0088" w:rsidRDefault="002703B4" w:rsidP="001A0088">
                  <w:pPr>
                    <w:pStyle w:val="Odstavecseseznamem"/>
                    <w:spacing w:before="100"/>
                    <w:ind w:left="0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>-</w:t>
                  </w:r>
                </w:p>
              </w:tc>
            </w:tr>
            <w:tr w:rsidR="00F94D0B" w:rsidRPr="00DA770B" w14:paraId="04FF15F4" w14:textId="77777777" w:rsidTr="006E18F9">
              <w:trPr>
                <w:trHeight w:val="397"/>
              </w:trPr>
              <w:tc>
                <w:tcPr>
                  <w:tcW w:w="4036" w:type="dxa"/>
                  <w:vAlign w:val="center"/>
                </w:tcPr>
                <w:p w14:paraId="0E9F446B" w14:textId="2F552E65" w:rsidR="005C4162" w:rsidRPr="001A0088" w:rsidRDefault="00667FB2" w:rsidP="001A0088">
                  <w:pPr>
                    <w:spacing w:before="100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  <w:hyperlink r:id="rId9" w:tgtFrame="_blank" w:history="1">
                    <w:r w:rsidR="00840938" w:rsidRPr="001A0088">
                      <w:rPr>
                        <w:rStyle w:val="Hypertextovodkaz"/>
                        <w:rFonts w:asciiTheme="majorHAnsi" w:hAnsiTheme="majorHAnsi"/>
                        <w:b/>
                        <w:sz w:val="18"/>
                        <w:szCs w:val="18"/>
                        <w:lang w:val="en-US" w:eastAsia="en-US"/>
                      </w:rPr>
                      <w:t>Emeritus fellowship</w:t>
                    </w:r>
                  </w:hyperlink>
                  <w:r w:rsidR="00840938"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>**</w:t>
                  </w:r>
                </w:p>
              </w:tc>
              <w:tc>
                <w:tcPr>
                  <w:tcW w:w="2925" w:type="dxa"/>
                  <w:vAlign w:val="center"/>
                </w:tcPr>
                <w:p w14:paraId="0F108209" w14:textId="7B3FF4ED" w:rsidR="005C4162" w:rsidRPr="001A0088" w:rsidRDefault="005C4162" w:rsidP="001A0088">
                  <w:pPr>
                    <w:pStyle w:val="Odstavecseseznamem"/>
                    <w:spacing w:before="100"/>
                    <w:ind w:left="0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 w:cs="Arial"/>
                      <w:b/>
                      <w:sz w:val="18"/>
                      <w:szCs w:val="18"/>
                      <w:lang w:val="en-US"/>
                    </w:rPr>
                    <w:t>□</w:t>
                  </w:r>
                  <w:r w:rsidR="00840938"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 xml:space="preserve"> € 13</w:t>
                  </w: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>0,00</w:t>
                  </w:r>
                </w:p>
              </w:tc>
              <w:tc>
                <w:tcPr>
                  <w:tcW w:w="3222" w:type="dxa"/>
                  <w:vAlign w:val="center"/>
                </w:tcPr>
                <w:p w14:paraId="0759397D" w14:textId="4BF0EF1F" w:rsidR="005C4162" w:rsidRPr="001A0088" w:rsidRDefault="002703B4" w:rsidP="001A0088">
                  <w:pPr>
                    <w:pStyle w:val="Odstavecseseznamem"/>
                    <w:spacing w:before="100"/>
                    <w:ind w:left="0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>-</w:t>
                  </w:r>
                </w:p>
              </w:tc>
            </w:tr>
            <w:tr w:rsidR="00840938" w:rsidRPr="00DA770B" w14:paraId="4D1DC7BB" w14:textId="77777777" w:rsidTr="006E18F9">
              <w:trPr>
                <w:trHeight w:val="397"/>
              </w:trPr>
              <w:tc>
                <w:tcPr>
                  <w:tcW w:w="4036" w:type="dxa"/>
                  <w:vAlign w:val="center"/>
                </w:tcPr>
                <w:p w14:paraId="515AEBA0" w14:textId="2A05ADCD" w:rsidR="00840938" w:rsidRPr="001A0088" w:rsidRDefault="00840938" w:rsidP="001A0088">
                  <w:pPr>
                    <w:spacing w:before="100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>Certificate of membership (PDF)</w:t>
                  </w:r>
                </w:p>
              </w:tc>
              <w:tc>
                <w:tcPr>
                  <w:tcW w:w="2925" w:type="dxa"/>
                  <w:vAlign w:val="center"/>
                </w:tcPr>
                <w:p w14:paraId="280E3464" w14:textId="08E0779D" w:rsidR="00840938" w:rsidRPr="001A0088" w:rsidRDefault="00105A94" w:rsidP="001A0088">
                  <w:pPr>
                    <w:pStyle w:val="Odstavecseseznamem"/>
                    <w:spacing w:before="100"/>
                    <w:ind w:left="0"/>
                    <w:rPr>
                      <w:rFonts w:asciiTheme="majorHAnsi" w:hAnsiTheme="majorHAnsi" w:cs="Arial"/>
                      <w:b/>
                      <w:sz w:val="18"/>
                      <w:szCs w:val="18"/>
                      <w:lang w:val="en-US"/>
                    </w:rPr>
                  </w:pPr>
                  <w:r w:rsidRPr="00105A94">
                    <w:rPr>
                      <w:rFonts w:asciiTheme="majorHAnsi" w:hAnsiTheme="majorHAnsi" w:cs="Arial"/>
                      <w:b/>
                      <w:sz w:val="18"/>
                      <w:szCs w:val="18"/>
                      <w:lang w:val="en-US"/>
                    </w:rPr>
                    <w:t>□ free</w:t>
                  </w:r>
                </w:p>
              </w:tc>
              <w:tc>
                <w:tcPr>
                  <w:tcW w:w="3222" w:type="dxa"/>
                  <w:vAlign w:val="center"/>
                </w:tcPr>
                <w:p w14:paraId="43FC9CF2" w14:textId="4FC20091" w:rsidR="00840938" w:rsidRPr="001A0088" w:rsidRDefault="00840938" w:rsidP="001A0088">
                  <w:pPr>
                    <w:pStyle w:val="Odstavecseseznamem"/>
                    <w:spacing w:before="100"/>
                    <w:ind w:left="0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 w:cs="Arial"/>
                      <w:b/>
                      <w:sz w:val="18"/>
                      <w:szCs w:val="18"/>
                      <w:lang w:val="en-US"/>
                    </w:rPr>
                    <w:t>□</w:t>
                  </w: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 xml:space="preserve"> free</w:t>
                  </w:r>
                </w:p>
              </w:tc>
            </w:tr>
            <w:tr w:rsidR="006E18F9" w:rsidRPr="00DA770B" w14:paraId="6A42076B" w14:textId="77777777" w:rsidTr="006E18F9">
              <w:trPr>
                <w:trHeight w:val="397"/>
              </w:trPr>
              <w:tc>
                <w:tcPr>
                  <w:tcW w:w="4036" w:type="dxa"/>
                  <w:vAlign w:val="center"/>
                </w:tcPr>
                <w:p w14:paraId="277AEABC" w14:textId="09547D90" w:rsidR="006E18F9" w:rsidRPr="001A0088" w:rsidRDefault="006E18F9" w:rsidP="006E18F9">
                  <w:pPr>
                    <w:spacing w:before="100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>Certificate of membership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>(printed incl. postage)</w:t>
                  </w:r>
                </w:p>
              </w:tc>
              <w:tc>
                <w:tcPr>
                  <w:tcW w:w="2925" w:type="dxa"/>
                  <w:vAlign w:val="center"/>
                </w:tcPr>
                <w:p w14:paraId="318BF388" w14:textId="5156C308" w:rsidR="006E18F9" w:rsidRPr="001A0088" w:rsidRDefault="006E18F9" w:rsidP="006E18F9">
                  <w:pPr>
                    <w:pStyle w:val="Odstavecseseznamem"/>
                    <w:spacing w:before="100"/>
                    <w:ind w:left="0"/>
                    <w:rPr>
                      <w:rFonts w:asciiTheme="majorHAnsi" w:hAnsiTheme="majorHAnsi" w:cs="Arial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 w:cs="Arial"/>
                      <w:b/>
                      <w:sz w:val="18"/>
                      <w:szCs w:val="18"/>
                      <w:lang w:val="en-US"/>
                    </w:rPr>
                    <w:t>□</w:t>
                  </w: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 xml:space="preserve"> € 10,00</w:t>
                  </w:r>
                </w:p>
              </w:tc>
              <w:tc>
                <w:tcPr>
                  <w:tcW w:w="3222" w:type="dxa"/>
                  <w:vAlign w:val="center"/>
                </w:tcPr>
                <w:p w14:paraId="610A7BF3" w14:textId="5BFCD34E" w:rsidR="006E18F9" w:rsidRPr="001A0088" w:rsidRDefault="006E18F9" w:rsidP="006E18F9">
                  <w:pPr>
                    <w:pStyle w:val="Odstavecseseznamem"/>
                    <w:spacing w:before="100"/>
                    <w:ind w:left="0"/>
                    <w:rPr>
                      <w:rFonts w:asciiTheme="majorHAnsi" w:hAnsiTheme="majorHAnsi" w:cs="Arial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 w:cs="Arial"/>
                      <w:b/>
                      <w:sz w:val="18"/>
                      <w:szCs w:val="18"/>
                      <w:lang w:val="en-US"/>
                    </w:rPr>
                    <w:t>□</w:t>
                  </w: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 xml:space="preserve"> € 10,00</w:t>
                  </w:r>
                </w:p>
              </w:tc>
            </w:tr>
            <w:tr w:rsidR="00840938" w:rsidRPr="00DA770B" w14:paraId="09EA3E96" w14:textId="77777777" w:rsidTr="006E18F9">
              <w:trPr>
                <w:trHeight w:val="356"/>
              </w:trPr>
              <w:tc>
                <w:tcPr>
                  <w:tcW w:w="4036" w:type="dxa"/>
                  <w:vAlign w:val="center"/>
                </w:tcPr>
                <w:p w14:paraId="3FD8C5F0" w14:textId="425DEBE1" w:rsidR="00840938" w:rsidRPr="001A0088" w:rsidRDefault="00840938" w:rsidP="001A0088">
                  <w:pPr>
                    <w:spacing w:before="100"/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>Institutional membership***</w:t>
                  </w:r>
                </w:p>
              </w:tc>
              <w:tc>
                <w:tcPr>
                  <w:tcW w:w="2925" w:type="dxa"/>
                  <w:vAlign w:val="center"/>
                </w:tcPr>
                <w:p w14:paraId="7A2E5E80" w14:textId="1FD4DBE8" w:rsidR="00840938" w:rsidRPr="001A0088" w:rsidRDefault="00840938" w:rsidP="001A0088">
                  <w:pPr>
                    <w:pStyle w:val="Odstavecseseznamem"/>
                    <w:spacing w:before="100"/>
                    <w:ind w:left="0"/>
                    <w:rPr>
                      <w:rFonts w:asciiTheme="majorHAnsi" w:hAnsiTheme="majorHAnsi" w:cs="Arial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 w:cs="Arial"/>
                      <w:b/>
                      <w:sz w:val="18"/>
                      <w:szCs w:val="18"/>
                      <w:lang w:val="en-US"/>
                    </w:rPr>
                    <w:t xml:space="preserve">□ </w:t>
                  </w: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>€ 250,00</w:t>
                  </w:r>
                </w:p>
              </w:tc>
              <w:tc>
                <w:tcPr>
                  <w:tcW w:w="3222" w:type="dxa"/>
                  <w:vAlign w:val="center"/>
                </w:tcPr>
                <w:p w14:paraId="5FEC5E4B" w14:textId="59F30BFB" w:rsidR="00840938" w:rsidRPr="001A0088" w:rsidRDefault="002703B4" w:rsidP="001A0088">
                  <w:pPr>
                    <w:pStyle w:val="Odstavecseseznamem"/>
                    <w:spacing w:before="100"/>
                    <w:ind w:left="0"/>
                    <w:rPr>
                      <w:rFonts w:asciiTheme="majorHAnsi" w:hAnsiTheme="majorHAnsi" w:cs="Arial"/>
                      <w:b/>
                      <w:sz w:val="18"/>
                      <w:szCs w:val="18"/>
                      <w:lang w:val="en-US"/>
                    </w:rPr>
                  </w:pPr>
                  <w:r w:rsidRPr="001A0088">
                    <w:rPr>
                      <w:rFonts w:asciiTheme="majorHAnsi" w:hAnsiTheme="majorHAnsi"/>
                      <w:b/>
                      <w:sz w:val="18"/>
                      <w:szCs w:val="18"/>
                      <w:lang w:val="en-US"/>
                    </w:rPr>
                    <w:t>-</w:t>
                  </w:r>
                </w:p>
              </w:tc>
            </w:tr>
          </w:tbl>
          <w:p w14:paraId="705649CE" w14:textId="77777777" w:rsidR="00535CBC" w:rsidRPr="001A0088" w:rsidRDefault="00535CBC" w:rsidP="00535CBC">
            <w:pPr>
              <w:spacing w:before="120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1A0088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*Applies to members up to 35 years of age.</w:t>
            </w:r>
            <w:r w:rsidRPr="001A0088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br/>
              <w:t>**Fellowship status only on application; please see </w:t>
            </w:r>
            <w:hyperlink r:id="rId10" w:tgtFrame="_blank" w:history="1">
              <w:r w:rsidRPr="001A0088">
                <w:rPr>
                  <w:rStyle w:val="Hypertextovodkaz"/>
                  <w:rFonts w:asciiTheme="majorHAnsi" w:hAnsiTheme="majorHAnsi"/>
                  <w:b/>
                  <w:bCs/>
                  <w:sz w:val="18"/>
                  <w:szCs w:val="18"/>
                  <w:lang w:val="en-US"/>
                </w:rPr>
                <w:t>details</w:t>
              </w:r>
            </w:hyperlink>
            <w:r w:rsidRPr="001A0088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.</w:t>
            </w:r>
          </w:p>
          <w:p w14:paraId="691E4A75" w14:textId="69029A1F" w:rsidR="009A68DC" w:rsidRPr="00436F74" w:rsidRDefault="00535CBC" w:rsidP="008705F7">
            <w:pPr>
              <w:spacing w:after="100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1A0088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***Available f</w:t>
            </w:r>
            <w:r w:rsidR="008705F7" w:rsidRPr="001A0088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or </w:t>
            </w:r>
            <w:r w:rsidR="00FB6E82" w:rsidRPr="001A0088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three </w:t>
            </w:r>
            <w:r w:rsidR="008705F7" w:rsidRPr="001A0088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IUA </w:t>
            </w:r>
            <w:r w:rsidR="00FB6E82" w:rsidRPr="001A0088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members </w:t>
            </w:r>
            <w:r w:rsidR="008705F7" w:rsidRPr="001A0088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with the same affiliation</w:t>
            </w:r>
            <w:r w:rsidR="00FB6E82" w:rsidRPr="001A0088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1A008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includes one j</w:t>
            </w:r>
            <w:r w:rsidR="00FB6E82" w:rsidRPr="001A008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ournal subscription</w:t>
            </w:r>
            <w:r w:rsidRPr="001A0088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. Please fill in the institution name and members’ names below:</w:t>
            </w:r>
          </w:p>
          <w:p w14:paraId="146166E7" w14:textId="0A7BA7A7" w:rsidR="009A68DC" w:rsidRPr="001A0088" w:rsidRDefault="009A68DC" w:rsidP="008705F7">
            <w:pPr>
              <w:spacing w:after="100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1A008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................................................................................................................................................................................</w:t>
            </w:r>
            <w:r w:rsidR="000C115E" w:rsidRPr="001A008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................</w:t>
            </w:r>
            <w:r w:rsidR="00DA770B" w:rsidRPr="001A008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..................................................</w:t>
            </w:r>
            <w:r w:rsidR="00F94D0B" w:rsidRPr="001A008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.....</w:t>
            </w:r>
            <w:r w:rsidR="001A0088" w:rsidRPr="001A008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.................</w:t>
            </w:r>
          </w:p>
          <w:p w14:paraId="082A658E" w14:textId="44DB7450" w:rsidR="00FB6E82" w:rsidRPr="00535CBC" w:rsidRDefault="009A68DC" w:rsidP="003B2898">
            <w:pPr>
              <w:spacing w:after="1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A008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................................................................................................................................................................................</w:t>
            </w:r>
            <w:r w:rsidR="000C115E" w:rsidRPr="001A008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................</w:t>
            </w:r>
            <w:r w:rsidR="00F94D0B" w:rsidRPr="001A008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.......................................................</w:t>
            </w:r>
            <w:r w:rsidR="001A0088" w:rsidRPr="001A0088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.................</w:t>
            </w:r>
          </w:p>
        </w:tc>
      </w:tr>
      <w:tr w:rsidR="001A0088" w:rsidRPr="00535CBC" w14:paraId="0CBB32AB" w14:textId="77777777" w:rsidTr="001A0088">
        <w:tc>
          <w:tcPr>
            <w:tcW w:w="10558" w:type="dxa"/>
            <w:shd w:val="clear" w:color="auto" w:fill="D9D9D9" w:themeFill="background1" w:themeFillShade="D9"/>
          </w:tcPr>
          <w:p w14:paraId="1349AE94" w14:textId="77777777" w:rsidR="000C115E" w:rsidRPr="00535CBC" w:rsidRDefault="009A68DC" w:rsidP="000C115E">
            <w:pPr>
              <w:spacing w:before="100" w:after="100"/>
              <w:rPr>
                <w:rFonts w:asciiTheme="majorHAnsi" w:hAnsiTheme="majorHAnsi" w:cs="Arial"/>
                <w:b/>
                <w:lang w:val="en-US"/>
              </w:rPr>
            </w:pPr>
            <w:r w:rsidRPr="00535CBC">
              <w:rPr>
                <w:rFonts w:asciiTheme="majorHAnsi" w:hAnsiTheme="majorHAnsi" w:cs="Arial"/>
                <w:b/>
                <w:lang w:val="en-US"/>
              </w:rPr>
              <w:t>BANK TRANSFER</w:t>
            </w:r>
          </w:p>
        </w:tc>
      </w:tr>
      <w:tr w:rsidR="001A0088" w:rsidRPr="00535CBC" w14:paraId="5FDB65D4" w14:textId="77777777" w:rsidTr="001A0088">
        <w:tc>
          <w:tcPr>
            <w:tcW w:w="10558" w:type="dxa"/>
          </w:tcPr>
          <w:p w14:paraId="049387DE" w14:textId="2D38C7AF" w:rsidR="009A68DC" w:rsidRPr="00F94D0B" w:rsidRDefault="009A68DC" w:rsidP="00737AC8">
            <w:pPr>
              <w:pStyle w:val="Odstavecseseznamem"/>
              <w:numPr>
                <w:ilvl w:val="0"/>
                <w:numId w:val="6"/>
              </w:numPr>
              <w:tabs>
                <w:tab w:val="num" w:pos="1587"/>
              </w:tabs>
              <w:spacing w:before="100"/>
              <w:ind w:left="311" w:hanging="283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F94D0B">
              <w:rPr>
                <w:rFonts w:asciiTheme="majorHAnsi" w:hAnsiTheme="majorHAnsi"/>
                <w:sz w:val="18"/>
                <w:szCs w:val="18"/>
                <w:lang w:val="en-US"/>
              </w:rPr>
              <w:t>Bank account:</w:t>
            </w:r>
            <w:r w:rsidR="00737AC8" w:rsidRPr="00F94D0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737AC8" w:rsidRPr="00F94D0B">
              <w:rPr>
                <w:rFonts w:asciiTheme="majorHAnsi" w:hAnsiTheme="majorHAnsi"/>
                <w:sz w:val="18"/>
                <w:szCs w:val="18"/>
                <w:lang w:val="en-US"/>
              </w:rPr>
              <w:tab/>
            </w:r>
            <w:r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INTERNATIONAL UNION OF ANGIOLOGY</w:t>
            </w:r>
          </w:p>
          <w:p w14:paraId="2ACFF68A" w14:textId="20F1C9C9" w:rsidR="009A68DC" w:rsidRPr="00F94D0B" w:rsidRDefault="009A68DC" w:rsidP="00737AC8">
            <w:pPr>
              <w:pStyle w:val="Odstavecseseznamem"/>
              <w:numPr>
                <w:ilvl w:val="0"/>
                <w:numId w:val="6"/>
              </w:numPr>
              <w:tabs>
                <w:tab w:val="num" w:pos="1070"/>
                <w:tab w:val="left" w:pos="1587"/>
              </w:tabs>
              <w:ind w:left="311" w:hanging="284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F94D0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Bank name: </w:t>
            </w:r>
            <w:r w:rsidRPr="00F94D0B">
              <w:rPr>
                <w:rFonts w:asciiTheme="majorHAnsi" w:hAnsiTheme="majorHAnsi"/>
                <w:sz w:val="18"/>
                <w:szCs w:val="18"/>
                <w:lang w:val="en-US"/>
              </w:rPr>
              <w:tab/>
            </w:r>
            <w:r w:rsidRPr="00F94D0B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Intesa San</w:t>
            </w:r>
            <w:r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Paolo, </w:t>
            </w:r>
            <w:r w:rsidR="00EF3647"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Via del Corso 226, 00186 </w:t>
            </w:r>
            <w:r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Rome, Italy </w:t>
            </w:r>
          </w:p>
          <w:p w14:paraId="0731CA07" w14:textId="4DB085A9" w:rsidR="009A68DC" w:rsidRPr="00F94D0B" w:rsidRDefault="009A68DC" w:rsidP="00737AC8">
            <w:pPr>
              <w:pStyle w:val="Odstavecseseznamem"/>
              <w:numPr>
                <w:ilvl w:val="0"/>
                <w:numId w:val="6"/>
              </w:numPr>
              <w:tabs>
                <w:tab w:val="num" w:pos="1070"/>
                <w:tab w:val="left" w:pos="1587"/>
              </w:tabs>
              <w:ind w:left="311" w:hanging="284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F94D0B">
              <w:rPr>
                <w:rFonts w:asciiTheme="majorHAnsi" w:hAnsiTheme="majorHAnsi"/>
                <w:sz w:val="18"/>
                <w:szCs w:val="18"/>
                <w:lang w:val="en-US"/>
              </w:rPr>
              <w:t>IBAN Code:</w:t>
            </w:r>
            <w:r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ab/>
            </w:r>
            <w:r w:rsidR="008705F7"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IT07</w:t>
            </w:r>
            <w:r w:rsidR="00924EA9"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="008705F7"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B</w:t>
            </w:r>
            <w:r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030</w:t>
            </w:r>
            <w:r w:rsidR="00924EA9"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="008705F7"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69</w:t>
            </w:r>
            <w:r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03</w:t>
            </w:r>
            <w:r w:rsidR="00924EA9"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="008705F7"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240</w:t>
            </w:r>
            <w:r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="00924EA9"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0000</w:t>
            </w:r>
            <w:r w:rsidR="00924EA9"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0007</w:t>
            </w:r>
            <w:r w:rsidR="00924EA9"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217</w:t>
            </w:r>
          </w:p>
          <w:p w14:paraId="1C20235F" w14:textId="77777777" w:rsidR="009A68DC" w:rsidRPr="00F94D0B" w:rsidRDefault="009A68DC" w:rsidP="00737AC8">
            <w:pPr>
              <w:pStyle w:val="Odstavecseseznamem"/>
              <w:numPr>
                <w:ilvl w:val="0"/>
                <w:numId w:val="6"/>
              </w:numPr>
              <w:tabs>
                <w:tab w:val="num" w:pos="1070"/>
                <w:tab w:val="left" w:pos="1587"/>
              </w:tabs>
              <w:ind w:left="311" w:hanging="284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F94D0B">
              <w:rPr>
                <w:rFonts w:asciiTheme="majorHAnsi" w:hAnsiTheme="majorHAnsi"/>
                <w:sz w:val="18"/>
                <w:szCs w:val="18"/>
                <w:lang w:val="en-US"/>
              </w:rPr>
              <w:t>BIC/SWIFT:</w:t>
            </w:r>
            <w:r w:rsidRPr="00F94D0B">
              <w:rPr>
                <w:rFonts w:asciiTheme="majorHAnsi" w:hAnsiTheme="majorHAnsi"/>
                <w:sz w:val="18"/>
                <w:szCs w:val="18"/>
                <w:lang w:val="en-US"/>
              </w:rPr>
              <w:tab/>
            </w:r>
            <w:r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BCITITMM</w:t>
            </w:r>
          </w:p>
          <w:p w14:paraId="17F9A92A" w14:textId="3AF68ACB" w:rsidR="009A68DC" w:rsidRPr="00535CBC" w:rsidRDefault="009A68DC" w:rsidP="00DA770B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Payment in </w:t>
            </w:r>
            <w:r w:rsidRPr="00F94D0B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Euros</w:t>
            </w:r>
            <w:r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. </w:t>
            </w:r>
            <w:r w:rsidR="000B792C"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Please d</w:t>
            </w:r>
            <w:r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o not forget to mention the </w:t>
            </w:r>
            <w:r w:rsidR="00D91E20"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member</w:t>
            </w:r>
            <w:r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’s name.</w:t>
            </w:r>
          </w:p>
        </w:tc>
      </w:tr>
      <w:tr w:rsidR="001A0088" w:rsidRPr="00535CBC" w14:paraId="36AF3C6C" w14:textId="77777777" w:rsidTr="001A0088">
        <w:tc>
          <w:tcPr>
            <w:tcW w:w="10558" w:type="dxa"/>
            <w:shd w:val="clear" w:color="auto" w:fill="D9D9D9" w:themeFill="background1" w:themeFillShade="D9"/>
          </w:tcPr>
          <w:p w14:paraId="7EDE7158" w14:textId="77777777" w:rsidR="000C115E" w:rsidRPr="00535CBC" w:rsidRDefault="009A68DC" w:rsidP="000C115E">
            <w:pPr>
              <w:spacing w:before="100" w:after="100"/>
              <w:rPr>
                <w:rFonts w:asciiTheme="majorHAnsi" w:hAnsiTheme="majorHAnsi" w:cs="Arial"/>
                <w:b/>
                <w:lang w:val="en-US"/>
              </w:rPr>
            </w:pPr>
            <w:r w:rsidRPr="00535CBC">
              <w:rPr>
                <w:rFonts w:asciiTheme="majorHAnsi" w:hAnsiTheme="majorHAnsi" w:cs="Arial"/>
                <w:b/>
                <w:lang w:val="en-US"/>
              </w:rPr>
              <w:t>CREDIT CARD ON-LINE</w:t>
            </w:r>
          </w:p>
        </w:tc>
      </w:tr>
      <w:tr w:rsidR="001A0088" w:rsidRPr="00535CBC" w14:paraId="210E210C" w14:textId="77777777" w:rsidTr="001A0088">
        <w:tc>
          <w:tcPr>
            <w:tcW w:w="10558" w:type="dxa"/>
          </w:tcPr>
          <w:p w14:paraId="7BADD405" w14:textId="77777777" w:rsidR="009A68DC" w:rsidRPr="00436F74" w:rsidRDefault="00667FB2" w:rsidP="008705F7">
            <w:pPr>
              <w:spacing w:before="100" w:after="10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hyperlink r:id="rId11" w:history="1">
              <w:r w:rsidR="00592D3C" w:rsidRPr="00436F74">
                <w:rPr>
                  <w:rStyle w:val="Hypertextovodkaz"/>
                  <w:rFonts w:asciiTheme="majorHAnsi" w:hAnsiTheme="majorHAnsi"/>
                  <w:b/>
                  <w:sz w:val="18"/>
                  <w:szCs w:val="18"/>
                  <w:lang w:val="en-US"/>
                </w:rPr>
                <w:t>ON-LINE PAYMENT FORM</w:t>
              </w:r>
            </w:hyperlink>
          </w:p>
          <w:p w14:paraId="17F31553" w14:textId="7CB72D8A" w:rsidR="009A68DC" w:rsidRPr="00436F74" w:rsidRDefault="009A68DC" w:rsidP="009A68DC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Please select Euro as the currency of your payment and add the </w:t>
            </w:r>
            <w:r w:rsidR="00D91E20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member</w:t>
            </w:r>
            <w:r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’s name into the "Note" field. </w:t>
            </w:r>
          </w:p>
          <w:p w14:paraId="6385DA21" w14:textId="77777777" w:rsidR="009A68DC" w:rsidRPr="00436F74" w:rsidRDefault="009A68DC" w:rsidP="003B2898">
            <w:pPr>
              <w:spacing w:after="100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After completing the form, you will be redirected to a secure bank website where you will enter your credit card data.</w:t>
            </w:r>
          </w:p>
        </w:tc>
      </w:tr>
      <w:tr w:rsidR="001A0088" w:rsidRPr="00535CBC" w14:paraId="18A8C4F1" w14:textId="77777777" w:rsidTr="001A0088">
        <w:trPr>
          <w:trHeight w:val="496"/>
        </w:trPr>
        <w:tc>
          <w:tcPr>
            <w:tcW w:w="10558" w:type="dxa"/>
            <w:shd w:val="clear" w:color="auto" w:fill="D9D9D9" w:themeFill="background1" w:themeFillShade="D9"/>
          </w:tcPr>
          <w:p w14:paraId="361682E8" w14:textId="77777777" w:rsidR="009A68DC" w:rsidRPr="00535CBC" w:rsidRDefault="009A68DC" w:rsidP="003B2898">
            <w:pPr>
              <w:spacing w:before="100" w:after="100"/>
              <w:rPr>
                <w:rFonts w:asciiTheme="majorHAnsi" w:hAnsiTheme="majorHAnsi"/>
                <w:b/>
                <w:lang w:val="en-US"/>
              </w:rPr>
            </w:pPr>
            <w:r w:rsidRPr="00535CBC">
              <w:rPr>
                <w:rFonts w:asciiTheme="majorHAnsi" w:hAnsiTheme="majorHAnsi" w:cs="Arial"/>
                <w:b/>
                <w:lang w:val="en-US"/>
              </w:rPr>
              <w:t xml:space="preserve">CREDIT CARD </w:t>
            </w:r>
            <w:r w:rsidR="00E74969" w:rsidRPr="00535CBC">
              <w:rPr>
                <w:rFonts w:asciiTheme="majorHAnsi" w:hAnsiTheme="majorHAnsi" w:cs="Arial"/>
                <w:b/>
                <w:lang w:val="en-US"/>
              </w:rPr>
              <w:t xml:space="preserve">OFF-LINE </w:t>
            </w:r>
            <w:r w:rsidRPr="00535CBC"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  <w:t>(please fax this form to +420 221 979 352)</w:t>
            </w:r>
          </w:p>
        </w:tc>
      </w:tr>
      <w:tr w:rsidR="001A0088" w:rsidRPr="00535CBC" w14:paraId="5879FE68" w14:textId="77777777" w:rsidTr="006C0F54">
        <w:trPr>
          <w:trHeight w:val="2921"/>
        </w:trPr>
        <w:tc>
          <w:tcPr>
            <w:tcW w:w="10558" w:type="dxa"/>
          </w:tcPr>
          <w:p w14:paraId="27137B87" w14:textId="69E85CF5" w:rsidR="00DA770B" w:rsidRPr="00436F74" w:rsidRDefault="00DA770B" w:rsidP="00F94D0B">
            <w:pPr>
              <w:spacing w:before="120" w:after="12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Total amount: € …………………</w:t>
            </w:r>
          </w:p>
          <w:p w14:paraId="6D760BAC" w14:textId="2401C66F" w:rsidR="009A68DC" w:rsidRPr="00F94D0B" w:rsidRDefault="009A68DC" w:rsidP="008705F7">
            <w:pPr>
              <w:spacing w:after="10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Card system:</w:t>
            </w:r>
            <w:r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ab/>
            </w:r>
            <w:r w:rsidR="00250582" w:rsidRPr="00F94D0B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 xml:space="preserve">□ </w:t>
            </w:r>
            <w:r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Visa</w:t>
            </w:r>
            <w:r w:rsidR="003B2898"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ab/>
            </w:r>
            <w:r w:rsidR="00250582" w:rsidRPr="00F94D0B"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 xml:space="preserve">□ </w:t>
            </w:r>
            <w:r w:rsidRPr="00F94D0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Mastercard</w:t>
            </w:r>
          </w:p>
          <w:p w14:paraId="071B3AEE" w14:textId="320A0CEF" w:rsidR="009A68DC" w:rsidRPr="00436F74" w:rsidRDefault="00CD0F5A" w:rsidP="008705F7">
            <w:pPr>
              <w:pStyle w:val="Odstavecseseznamem"/>
              <w:numPr>
                <w:ilvl w:val="0"/>
                <w:numId w:val="7"/>
              </w:numPr>
              <w:spacing w:after="100"/>
              <w:ind w:left="312" w:hanging="284"/>
              <w:contextualSpacing w:val="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N</w:t>
            </w:r>
            <w:r w:rsidR="009A68DC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ame: ............................................................................................................................……......................</w:t>
            </w:r>
            <w:r w:rsidR="00E74969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.................</w:t>
            </w:r>
            <w:r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.....</w:t>
            </w:r>
            <w:r w:rsidR="00F94D0B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...........................</w:t>
            </w:r>
            <w:r w:rsidR="001A008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...............</w:t>
            </w:r>
          </w:p>
          <w:p w14:paraId="1C2DCE19" w14:textId="469EEE76" w:rsidR="009A68DC" w:rsidRPr="00436F74" w:rsidRDefault="00CD0F5A" w:rsidP="008705F7">
            <w:pPr>
              <w:pStyle w:val="Odstavecseseznamem"/>
              <w:numPr>
                <w:ilvl w:val="0"/>
                <w:numId w:val="7"/>
              </w:numPr>
              <w:spacing w:after="100"/>
              <w:ind w:left="312" w:hanging="284"/>
              <w:contextualSpacing w:val="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Surn</w:t>
            </w:r>
            <w:r w:rsidR="009A68DC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ame:</w:t>
            </w:r>
            <w:r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...........</w:t>
            </w:r>
            <w:r w:rsidR="009A68DC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....................................................................................................……………..........................</w:t>
            </w:r>
            <w:r w:rsidR="00E74969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.................</w:t>
            </w:r>
            <w:r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</w:t>
            </w:r>
            <w:r w:rsidR="00F94D0B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..........................</w:t>
            </w:r>
            <w:r w:rsidR="001A008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................</w:t>
            </w:r>
          </w:p>
          <w:p w14:paraId="5FFF8D9B" w14:textId="54EEAC83" w:rsidR="001A0088" w:rsidRPr="001A0088" w:rsidRDefault="009A68DC" w:rsidP="001A0088">
            <w:pPr>
              <w:pStyle w:val="Odstavecseseznamem"/>
              <w:numPr>
                <w:ilvl w:val="0"/>
                <w:numId w:val="7"/>
              </w:numPr>
              <w:spacing w:after="100"/>
              <w:ind w:left="312" w:hanging="284"/>
              <w:contextualSpacing w:val="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Credit card number: .......................................................................................................</w:t>
            </w:r>
            <w:r w:rsidR="00CD0F5A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......</w:t>
            </w:r>
            <w:r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….......................</w:t>
            </w:r>
            <w:r w:rsidR="00E74969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.................</w:t>
            </w:r>
            <w:r w:rsidR="00F94D0B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..........................</w:t>
            </w:r>
            <w:r w:rsidR="001A008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...............</w:t>
            </w:r>
          </w:p>
          <w:p w14:paraId="69B4FC62" w14:textId="589AAFAA" w:rsidR="009A68DC" w:rsidRPr="00436F74" w:rsidRDefault="009A68DC" w:rsidP="008705F7">
            <w:pPr>
              <w:pStyle w:val="Odstavecseseznamem"/>
              <w:numPr>
                <w:ilvl w:val="0"/>
                <w:numId w:val="7"/>
              </w:numPr>
              <w:spacing w:after="100"/>
              <w:ind w:left="312" w:hanging="284"/>
              <w:contextualSpacing w:val="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Security code </w:t>
            </w:r>
            <w:r w:rsidR="00E81265" w:rsidRPr="00436F74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CW/CVC</w:t>
            </w:r>
            <w:r w:rsidR="009153C2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(3 </w:t>
            </w:r>
            <w:r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digits on the back of the card)</w:t>
            </w:r>
            <w:r w:rsidR="00E81265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:</w:t>
            </w:r>
            <w:r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……………………......</w:t>
            </w:r>
            <w:r w:rsidR="00E81265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.............................................................</w:t>
            </w:r>
            <w:r w:rsidR="00EE12FB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</w:t>
            </w:r>
            <w:r w:rsidR="00F94D0B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..........................</w:t>
            </w:r>
            <w:r w:rsidR="001A008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...............</w:t>
            </w:r>
          </w:p>
          <w:p w14:paraId="2D522DF0" w14:textId="4151FB6D" w:rsidR="009A68DC" w:rsidRPr="00436F74" w:rsidRDefault="009A68DC" w:rsidP="008705F7">
            <w:pPr>
              <w:pStyle w:val="Odstavecseseznamem"/>
              <w:numPr>
                <w:ilvl w:val="0"/>
                <w:numId w:val="7"/>
              </w:numPr>
              <w:spacing w:after="100"/>
              <w:ind w:left="312" w:hanging="284"/>
              <w:contextualSpacing w:val="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Expiration date (month/year): ..........</w:t>
            </w:r>
            <w:r w:rsidR="00CD0F5A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..….......................</w:t>
            </w:r>
            <w:r w:rsidR="00E81265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..................................................................................................</w:t>
            </w:r>
            <w:r w:rsidR="00F94D0B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..........................</w:t>
            </w:r>
            <w:r w:rsidR="001A008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................</w:t>
            </w:r>
          </w:p>
          <w:p w14:paraId="0BFBDDD5" w14:textId="0127694E" w:rsidR="006571CE" w:rsidRPr="00535CBC" w:rsidRDefault="009A68DC" w:rsidP="00CF57F7">
            <w:pPr>
              <w:pStyle w:val="Odstavecseseznamem"/>
              <w:numPr>
                <w:ilvl w:val="0"/>
                <w:numId w:val="7"/>
              </w:numPr>
              <w:spacing w:after="100"/>
              <w:ind w:left="312" w:hanging="284"/>
              <w:contextualSpacing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Date</w:t>
            </w:r>
            <w:r w:rsidR="00E81265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and s</w:t>
            </w:r>
            <w:r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ignature: ………………………………………………….....................</w:t>
            </w:r>
            <w:r w:rsidR="00E81265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...............................................</w:t>
            </w:r>
            <w:r w:rsidR="00CF57F7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................................</w:t>
            </w:r>
            <w:r w:rsidR="00F94D0B" w:rsidRPr="00436F7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..........................</w:t>
            </w:r>
            <w:r w:rsidR="001A0088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...............</w:t>
            </w:r>
          </w:p>
        </w:tc>
      </w:tr>
    </w:tbl>
    <w:p w14:paraId="1F94A79D" w14:textId="77777777" w:rsidR="009C7231" w:rsidRPr="00535CBC" w:rsidRDefault="009C7231" w:rsidP="00737AC8">
      <w:pPr>
        <w:rPr>
          <w:rFonts w:asciiTheme="majorHAnsi" w:hAnsiTheme="majorHAnsi"/>
          <w:sz w:val="20"/>
          <w:szCs w:val="20"/>
          <w:lang w:val="en-US"/>
        </w:rPr>
      </w:pPr>
    </w:p>
    <w:sectPr w:rsidR="009C7231" w:rsidRPr="00535CBC" w:rsidSect="00737AC8">
      <w:headerReference w:type="default" r:id="rId12"/>
      <w:footerReference w:type="default" r:id="rId13"/>
      <w:pgSz w:w="11900" w:h="16840"/>
      <w:pgMar w:top="1681" w:right="1418" w:bottom="1123" w:left="1418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755BC" w14:textId="77777777" w:rsidR="00667FB2" w:rsidRDefault="00667FB2" w:rsidP="009A68DC">
      <w:r>
        <w:separator/>
      </w:r>
    </w:p>
  </w:endnote>
  <w:endnote w:type="continuationSeparator" w:id="0">
    <w:p w14:paraId="58EA1209" w14:textId="77777777" w:rsidR="00667FB2" w:rsidRDefault="00667FB2" w:rsidP="009A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 CE"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2972" w14:textId="77777777" w:rsidR="00591642" w:rsidRPr="00453129" w:rsidRDefault="00591642" w:rsidP="001C5FDF">
    <w:pPr>
      <w:pStyle w:val="Zpat"/>
      <w:jc w:val="center"/>
      <w:rPr>
        <w:rFonts w:asciiTheme="majorHAnsi" w:hAnsiTheme="majorHAnsi"/>
        <w:sz w:val="16"/>
        <w:szCs w:val="16"/>
      </w:rPr>
    </w:pPr>
    <w:r w:rsidRPr="00453129">
      <w:rPr>
        <w:rFonts w:asciiTheme="majorHAnsi" w:hAnsiTheme="majorHAnsi"/>
        <w:sz w:val="16"/>
        <w:szCs w:val="16"/>
      </w:rPr>
      <w:t>IUA Administrative Secretariat</w:t>
    </w:r>
  </w:p>
  <w:p w14:paraId="0E88B550" w14:textId="77777777" w:rsidR="00591642" w:rsidRPr="00453129" w:rsidRDefault="00591642" w:rsidP="001C5FDF">
    <w:pPr>
      <w:pStyle w:val="Zpat"/>
      <w:jc w:val="center"/>
      <w:rPr>
        <w:rFonts w:asciiTheme="majorHAnsi" w:hAnsiTheme="majorHAnsi"/>
        <w:sz w:val="16"/>
        <w:szCs w:val="16"/>
      </w:rPr>
    </w:pPr>
    <w:r w:rsidRPr="00453129">
      <w:rPr>
        <w:rFonts w:asciiTheme="majorHAnsi" w:hAnsiTheme="majorHAnsi"/>
        <w:sz w:val="16"/>
        <w:szCs w:val="16"/>
      </w:rPr>
      <w:t>c/o AMCA, spol. s r.o. – Academic and Medical Conference Agency</w:t>
    </w:r>
  </w:p>
  <w:p w14:paraId="2DA068B3" w14:textId="72216A21" w:rsidR="00591642" w:rsidRPr="00453129" w:rsidRDefault="00591642" w:rsidP="001C5FDF">
    <w:pPr>
      <w:pStyle w:val="Zpat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Vyšehradská 320/49, 128 00 Prague</w:t>
    </w:r>
    <w:r w:rsidRPr="00453129">
      <w:rPr>
        <w:rFonts w:asciiTheme="majorHAnsi" w:hAnsiTheme="majorHAnsi"/>
        <w:sz w:val="16"/>
        <w:szCs w:val="16"/>
      </w:rPr>
      <w:t xml:space="preserve"> 2, Czech Republic</w:t>
    </w:r>
  </w:p>
  <w:p w14:paraId="1116B825" w14:textId="777B340B" w:rsidR="00591642" w:rsidRPr="008705F7" w:rsidRDefault="00591642" w:rsidP="008705F7">
    <w:pPr>
      <w:pStyle w:val="Zpat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T: +420 731 496 062, F: +420 221 979 352, </w:t>
    </w:r>
    <w:r w:rsidRPr="00453129">
      <w:rPr>
        <w:rFonts w:asciiTheme="majorHAnsi" w:hAnsiTheme="majorHAnsi"/>
        <w:sz w:val="16"/>
        <w:szCs w:val="16"/>
      </w:rPr>
      <w:t>E: </w:t>
    </w:r>
    <w:hyperlink r:id="rId1" w:history="1">
      <w:r w:rsidRPr="002B60B6">
        <w:rPr>
          <w:rStyle w:val="Hypertextovodkaz"/>
          <w:rFonts w:asciiTheme="majorHAnsi" w:hAnsiTheme="majorHAnsi"/>
          <w:sz w:val="16"/>
          <w:szCs w:val="16"/>
        </w:rPr>
        <w:t>secretariat@angiology.org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38D50" w14:textId="77777777" w:rsidR="00667FB2" w:rsidRDefault="00667FB2" w:rsidP="009A68DC">
      <w:r>
        <w:separator/>
      </w:r>
    </w:p>
  </w:footnote>
  <w:footnote w:type="continuationSeparator" w:id="0">
    <w:p w14:paraId="464E2B20" w14:textId="77777777" w:rsidR="00667FB2" w:rsidRDefault="00667FB2" w:rsidP="009A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07DA" w14:textId="15761AC0" w:rsidR="00591642" w:rsidRDefault="00591642" w:rsidP="00737AC8">
    <w:pPr>
      <w:pStyle w:val="Zhlav"/>
      <w:jc w:val="center"/>
    </w:pPr>
    <w:r>
      <w:rPr>
        <w:noProof/>
        <w:lang w:eastAsia="cs-CZ"/>
      </w:rPr>
      <w:drawing>
        <wp:inline distT="0" distB="0" distL="0" distR="0" wp14:anchorId="6EECEE5F" wp14:editId="20E60499">
          <wp:extent cx="5057126" cy="1064863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́hlaví_IUA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064" cy="107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1070"/>
        </w:tabs>
        <w:ind w:left="710" w:firstLine="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singleLevel"/>
    <w:tmpl w:val="00000000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4" w15:restartNumberingAfterBreak="0">
    <w:nsid w:val="03D069EA"/>
    <w:multiLevelType w:val="hybridMultilevel"/>
    <w:tmpl w:val="FE34CDC6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7E26643"/>
    <w:multiLevelType w:val="hybridMultilevel"/>
    <w:tmpl w:val="19589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B73B5"/>
    <w:multiLevelType w:val="hybridMultilevel"/>
    <w:tmpl w:val="2C840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20DDD"/>
    <w:multiLevelType w:val="hybridMultilevel"/>
    <w:tmpl w:val="EDBC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8DC"/>
    <w:rsid w:val="00054E3D"/>
    <w:rsid w:val="000B792C"/>
    <w:rsid w:val="000C115E"/>
    <w:rsid w:val="00105A94"/>
    <w:rsid w:val="001A0088"/>
    <w:rsid w:val="001C5FDF"/>
    <w:rsid w:val="001F46C1"/>
    <w:rsid w:val="00250582"/>
    <w:rsid w:val="002703B4"/>
    <w:rsid w:val="00332D9A"/>
    <w:rsid w:val="003B2898"/>
    <w:rsid w:val="00436F74"/>
    <w:rsid w:val="00453129"/>
    <w:rsid w:val="00522343"/>
    <w:rsid w:val="00535CBC"/>
    <w:rsid w:val="00591642"/>
    <w:rsid w:val="00592D3C"/>
    <w:rsid w:val="005C4162"/>
    <w:rsid w:val="005D11FF"/>
    <w:rsid w:val="006571CE"/>
    <w:rsid w:val="00667FB2"/>
    <w:rsid w:val="00693ADC"/>
    <w:rsid w:val="006C0F54"/>
    <w:rsid w:val="006E18F9"/>
    <w:rsid w:val="0073171C"/>
    <w:rsid w:val="00733420"/>
    <w:rsid w:val="00737AC8"/>
    <w:rsid w:val="00840938"/>
    <w:rsid w:val="008427A8"/>
    <w:rsid w:val="008705F7"/>
    <w:rsid w:val="009153C2"/>
    <w:rsid w:val="00924EA9"/>
    <w:rsid w:val="009A68DC"/>
    <w:rsid w:val="009C7231"/>
    <w:rsid w:val="00A077B0"/>
    <w:rsid w:val="00AC46AA"/>
    <w:rsid w:val="00B3297E"/>
    <w:rsid w:val="00B91BE6"/>
    <w:rsid w:val="00BA2E22"/>
    <w:rsid w:val="00CD0F5A"/>
    <w:rsid w:val="00CE4159"/>
    <w:rsid w:val="00CF57F7"/>
    <w:rsid w:val="00D86009"/>
    <w:rsid w:val="00D91E20"/>
    <w:rsid w:val="00DA770B"/>
    <w:rsid w:val="00E74969"/>
    <w:rsid w:val="00E808D1"/>
    <w:rsid w:val="00E81265"/>
    <w:rsid w:val="00EE12FB"/>
    <w:rsid w:val="00EF3647"/>
    <w:rsid w:val="00F72288"/>
    <w:rsid w:val="00F94D0B"/>
    <w:rsid w:val="00FB6E82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9732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40938"/>
    <w:rPr>
      <w:rFonts w:ascii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A68D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A68DC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A68D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68DC"/>
  </w:style>
  <w:style w:type="paragraph" w:styleId="Zpat">
    <w:name w:val="footer"/>
    <w:basedOn w:val="Normln"/>
    <w:link w:val="ZpatChar"/>
    <w:uiPriority w:val="99"/>
    <w:unhideWhenUsed/>
    <w:rsid w:val="009A68D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A68DC"/>
  </w:style>
  <w:style w:type="character" w:styleId="Sledovanodkaz">
    <w:name w:val="FollowedHyperlink"/>
    <w:basedOn w:val="Standardnpsmoodstavce"/>
    <w:uiPriority w:val="99"/>
    <w:semiHidden/>
    <w:unhideWhenUsed/>
    <w:rsid w:val="00592D3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7F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7F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iology.org/membership/fellowship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ystem.amca.cz/index.php/en/pay_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giology.org/membership/fellow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giology.org/membership/fellowshi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angiolog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4C4C8F-EDEE-0046-936B-60F3CA55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jakub.uher@gmail.com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Uher</dc:creator>
  <cp:keywords/>
  <dc:description/>
  <cp:lastModifiedBy>Jakub Uher</cp:lastModifiedBy>
  <cp:revision>20</cp:revision>
  <cp:lastPrinted>2016-09-19T14:36:00Z</cp:lastPrinted>
  <dcterms:created xsi:type="dcterms:W3CDTF">2016-09-19T14:52:00Z</dcterms:created>
  <dcterms:modified xsi:type="dcterms:W3CDTF">2018-01-18T23:34:00Z</dcterms:modified>
</cp:coreProperties>
</file>